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E33CF" w14:textId="77777777" w:rsidR="001F6652" w:rsidRDefault="001F6652">
      <w:pPr>
        <w:jc w:val="right"/>
        <w:rPr>
          <w:rFonts w:ascii="Calibri" w:eastAsia="Times New Roman" w:hAnsi="Calibri" w:cs="Calibri"/>
          <w:bCs/>
          <w:sz w:val="20"/>
          <w:lang w:val="pl-PL"/>
        </w:rPr>
      </w:pPr>
    </w:p>
    <w:p w14:paraId="5E3007D8" w14:textId="0D2BF337" w:rsidR="00302BC2" w:rsidRDefault="00302BC2">
      <w:pPr>
        <w:jc w:val="right"/>
        <w:rPr>
          <w:rFonts w:ascii="Calibri" w:eastAsia="Times New Roman" w:hAnsi="Calibri" w:cs="Calibri"/>
          <w:bCs/>
          <w:sz w:val="18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>……...............……………………………………………..</w:t>
      </w:r>
    </w:p>
    <w:p w14:paraId="73A9E1CD" w14:textId="3D297D24" w:rsidR="00302BC2" w:rsidRDefault="001F6652">
      <w:pPr>
        <w:ind w:left="6354"/>
        <w:jc w:val="center"/>
        <w:rPr>
          <w:rFonts w:ascii="Calibri" w:eastAsia="Times New Roman" w:hAnsi="Calibri" w:cs="Calibri"/>
          <w:bCs/>
          <w:sz w:val="20"/>
          <w:lang w:val="pl-PL"/>
        </w:rPr>
      </w:pPr>
      <w:r>
        <w:rPr>
          <w:rFonts w:ascii="Calibri" w:eastAsia="Times New Roman" w:hAnsi="Calibri" w:cs="Calibri"/>
          <w:bCs/>
          <w:sz w:val="18"/>
          <w:lang w:val="pl-PL"/>
        </w:rPr>
        <w:t>M</w:t>
      </w:r>
      <w:r w:rsidR="00302BC2">
        <w:rPr>
          <w:rFonts w:ascii="Calibri" w:eastAsia="Times New Roman" w:hAnsi="Calibri" w:cs="Calibri"/>
          <w:bCs/>
          <w:sz w:val="18"/>
          <w:lang w:val="pl-PL"/>
        </w:rPr>
        <w:t>iejscowość</w:t>
      </w:r>
      <w:r>
        <w:rPr>
          <w:rFonts w:ascii="Calibri" w:eastAsia="Times New Roman" w:hAnsi="Calibri" w:cs="Calibri"/>
          <w:bCs/>
          <w:sz w:val="18"/>
          <w:lang w:val="pl-PL"/>
        </w:rPr>
        <w:t>, data</w:t>
      </w:r>
    </w:p>
    <w:p w14:paraId="57486ABC" w14:textId="77777777" w:rsidR="00302BC2" w:rsidRDefault="00302BC2">
      <w:pPr>
        <w:rPr>
          <w:rFonts w:ascii="Calibri" w:eastAsia="Times New Roman" w:hAnsi="Calibri" w:cs="Calibri"/>
          <w:bCs/>
          <w:sz w:val="20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>………………………………………………….</w:t>
      </w:r>
    </w:p>
    <w:p w14:paraId="11E35058" w14:textId="1F113F33" w:rsidR="001F6652" w:rsidRDefault="00302BC2" w:rsidP="001F6652">
      <w:pPr>
        <w:rPr>
          <w:rFonts w:ascii="Calibri" w:eastAsia="Times New Roman" w:hAnsi="Calibri" w:cs="Calibri"/>
          <w:b/>
          <w:bCs/>
          <w:sz w:val="32"/>
          <w:lang w:val="pl-PL"/>
        </w:rPr>
      </w:pPr>
      <w:r>
        <w:rPr>
          <w:rFonts w:ascii="Calibri" w:eastAsia="Times New Roman" w:hAnsi="Calibri" w:cs="Calibri"/>
          <w:bCs/>
          <w:sz w:val="20"/>
          <w:lang w:val="pl-PL"/>
        </w:rPr>
        <w:t xml:space="preserve">               </w:t>
      </w:r>
      <w:r>
        <w:rPr>
          <w:rFonts w:ascii="Calibri" w:eastAsia="Times New Roman" w:hAnsi="Calibri" w:cs="Calibri"/>
          <w:bCs/>
          <w:sz w:val="18"/>
          <w:lang w:val="pl-PL"/>
        </w:rPr>
        <w:t>Pieczęć placówki</w:t>
      </w:r>
    </w:p>
    <w:p w14:paraId="465440C1" w14:textId="77777777" w:rsidR="00667660" w:rsidRDefault="00667660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</w:p>
    <w:p w14:paraId="4CDE5C44" w14:textId="78CC07CD" w:rsidR="00302BC2" w:rsidRPr="001F6652" w:rsidRDefault="00302BC2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  <w:r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 xml:space="preserve">DEKLARACJA O KONTYNUOWANIU WYCHOWANIA PRZEDSZKOLNEGO </w:t>
      </w:r>
    </w:p>
    <w:p w14:paraId="09867845" w14:textId="77777777" w:rsidR="00302BC2" w:rsidRPr="001F6652" w:rsidRDefault="00302BC2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  <w:r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 xml:space="preserve">w </w:t>
      </w:r>
      <w:r w:rsidRPr="001F6652">
        <w:rPr>
          <w:rFonts w:ascii="Calibri" w:eastAsia="Times New Roman" w:hAnsi="Calibri" w:cs="Calibri"/>
          <w:b/>
          <w:bCs/>
          <w:sz w:val="28"/>
          <w:szCs w:val="28"/>
          <w:u w:val="single"/>
          <w:lang w:val="pl-PL"/>
        </w:rPr>
        <w:t>Gminnym Przedszkolu w Szumowie</w:t>
      </w:r>
    </w:p>
    <w:p w14:paraId="58681218" w14:textId="73B24783" w:rsidR="001F6652" w:rsidRPr="001F6652" w:rsidRDefault="00302BC2" w:rsidP="001F6652">
      <w:pPr>
        <w:jc w:val="center"/>
        <w:rPr>
          <w:rFonts w:ascii="Calibri" w:eastAsia="Times New Roman" w:hAnsi="Calibri" w:cs="Calibri"/>
          <w:b/>
          <w:sz w:val="28"/>
          <w:szCs w:val="28"/>
          <w:lang w:val="pl-PL"/>
        </w:rPr>
      </w:pPr>
      <w:r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na rok szkolny 202</w:t>
      </w:r>
      <w:r w:rsidR="00C6218C"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2</w:t>
      </w:r>
      <w:r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/202</w:t>
      </w:r>
      <w:r w:rsidR="00C6218C" w:rsidRPr="001F6652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3</w:t>
      </w:r>
    </w:p>
    <w:p w14:paraId="26F4C27F" w14:textId="588DF11F" w:rsidR="00302BC2" w:rsidRPr="00667660" w:rsidRDefault="00302BC2" w:rsidP="00667660">
      <w:pPr>
        <w:rPr>
          <w:rFonts w:ascii="Calibri" w:eastAsia="Times New Roman" w:hAnsi="Calibri" w:cs="Calibri"/>
          <w:bCs/>
          <w:sz w:val="22"/>
          <w:szCs w:val="22"/>
          <w:lang w:val="pl-PL"/>
        </w:rPr>
      </w:pPr>
      <w:r w:rsidRPr="00667660">
        <w:rPr>
          <w:rFonts w:ascii="Calibri" w:eastAsia="Times New Roman" w:hAnsi="Calibri" w:cs="Calibri"/>
          <w:b/>
          <w:sz w:val="22"/>
          <w:szCs w:val="22"/>
          <w:lang w:val="pl-PL"/>
        </w:rPr>
        <w:t>DANE DZIECKA</w:t>
      </w:r>
      <w:r w:rsidRPr="00667660"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7712"/>
      </w:tblGrid>
      <w:tr w:rsidR="00302BC2" w14:paraId="4C8FCA89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58FB" w14:textId="77777777" w:rsidR="00302BC2" w:rsidRPr="00667660" w:rsidRDefault="00302BC2" w:rsidP="0066766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5CAA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302BC2" w14:paraId="1B4C3F32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CF5F" w14:textId="77777777" w:rsidR="00302BC2" w:rsidRPr="00667660" w:rsidRDefault="00302BC2" w:rsidP="00667660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550A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lang w:val="pl-PL"/>
              </w:rPr>
            </w:pPr>
          </w:p>
        </w:tc>
      </w:tr>
      <w:tr w:rsidR="00302BC2" w14:paraId="19DBA4BE" w14:textId="77777777" w:rsidTr="00667660">
        <w:trPr>
          <w:trHeight w:val="340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1D7B" w14:textId="77777777" w:rsidR="00302BC2" w:rsidRPr="00667660" w:rsidRDefault="00302BC2" w:rsidP="00667660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9FE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lang w:val="pl-PL"/>
              </w:rPr>
            </w:pPr>
          </w:p>
        </w:tc>
      </w:tr>
      <w:tr w:rsidR="00302BC2" w14:paraId="5CBF57CB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BABB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Data i miejsce urodzenia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6A21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  <w:tr w:rsidR="00302BC2" w14:paraId="67190BB5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DE7D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Adres miejsca zamieszkania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2FC9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</w:tbl>
    <w:p w14:paraId="364E0C5F" w14:textId="77777777" w:rsidR="00667660" w:rsidRDefault="00667660" w:rsidP="00667660">
      <w:pPr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0ED774D5" w14:textId="40B9E334" w:rsidR="00302BC2" w:rsidRPr="00667660" w:rsidRDefault="00302BC2" w:rsidP="00667660">
      <w:pPr>
        <w:rPr>
          <w:rFonts w:ascii="Calibri" w:eastAsia="Times New Roman" w:hAnsi="Calibri" w:cs="Calibri"/>
          <w:bCs/>
          <w:sz w:val="22"/>
          <w:szCs w:val="22"/>
          <w:lang w:val="pl-PL"/>
        </w:rPr>
      </w:pPr>
      <w:r w:rsidRPr="00667660">
        <w:rPr>
          <w:rFonts w:ascii="Calibri" w:eastAsia="Times New Roman" w:hAnsi="Calibri" w:cs="Calibri"/>
          <w:b/>
          <w:sz w:val="22"/>
          <w:szCs w:val="22"/>
          <w:lang w:val="pl-PL"/>
        </w:rPr>
        <w:t>DANE MATKI/OPIEKUNA PRAWNEGO</w:t>
      </w:r>
      <w:r w:rsidRPr="00667660">
        <w:rPr>
          <w:rFonts w:ascii="Calibri" w:eastAsia="Times New Roman" w:hAnsi="Calibri" w:cs="Calibri"/>
          <w:sz w:val="22"/>
          <w:szCs w:val="22"/>
          <w:lang w:val="pl-PL"/>
        </w:rPr>
        <w:t xml:space="preserve">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7712"/>
      </w:tblGrid>
      <w:tr w:rsidR="00302BC2" w14:paraId="0EFCF9F1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B67D" w14:textId="77777777" w:rsidR="00302BC2" w:rsidRPr="00667660" w:rsidRDefault="00302BC2" w:rsidP="0066766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D291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302BC2" w14:paraId="7CDB5E63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504B" w14:textId="77777777" w:rsidR="00302BC2" w:rsidRPr="00667660" w:rsidRDefault="00302BC2" w:rsidP="00667660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Nazwisko 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1A80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lang w:val="pl-PL"/>
              </w:rPr>
            </w:pPr>
          </w:p>
        </w:tc>
      </w:tr>
      <w:tr w:rsidR="00302BC2" w14:paraId="59919B89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FD85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Adres miejsca zamieszkania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8D0A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  <w:tr w:rsidR="00302BC2" w14:paraId="45408880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CDFB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EFA5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  <w:tr w:rsidR="00302BC2" w14:paraId="63B878C0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5E21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Telefon</w:t>
            </w:r>
            <w:r w:rsidRPr="00667660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, E-mail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0AB4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</w:tbl>
    <w:p w14:paraId="2CC3961D" w14:textId="77777777" w:rsidR="00667660" w:rsidRDefault="00667660" w:rsidP="00667660">
      <w:pPr>
        <w:rPr>
          <w:rFonts w:ascii="Calibri" w:eastAsia="Times New Roman" w:hAnsi="Calibri" w:cs="Calibri"/>
          <w:b/>
          <w:sz w:val="22"/>
          <w:szCs w:val="22"/>
          <w:lang w:val="pl-PL"/>
        </w:rPr>
      </w:pPr>
    </w:p>
    <w:p w14:paraId="2D279810" w14:textId="6B3D611D" w:rsidR="00302BC2" w:rsidRPr="00667660" w:rsidRDefault="00302BC2" w:rsidP="00667660">
      <w:pPr>
        <w:rPr>
          <w:rFonts w:ascii="Calibri" w:eastAsia="Times New Roman" w:hAnsi="Calibri" w:cs="Calibri"/>
          <w:bCs/>
          <w:sz w:val="22"/>
          <w:szCs w:val="22"/>
          <w:lang w:val="pl-PL"/>
        </w:rPr>
      </w:pPr>
      <w:r w:rsidRPr="00667660">
        <w:rPr>
          <w:rFonts w:ascii="Calibri" w:eastAsia="Times New Roman" w:hAnsi="Calibri" w:cs="Calibri"/>
          <w:b/>
          <w:sz w:val="22"/>
          <w:szCs w:val="22"/>
          <w:lang w:val="pl-PL"/>
        </w:rPr>
        <w:t>DANE OJCA/OPIEKUNA PRAWNEGO</w:t>
      </w:r>
      <w:r w:rsidRPr="00667660">
        <w:rPr>
          <w:rFonts w:ascii="Calibri" w:eastAsia="Times New Roman" w:hAnsi="Calibri" w:cs="Calibri"/>
          <w:sz w:val="22"/>
          <w:szCs w:val="22"/>
          <w:lang w:val="pl-PL"/>
        </w:rPr>
        <w:t xml:space="preserve">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7712"/>
      </w:tblGrid>
      <w:tr w:rsidR="00302BC2" w14:paraId="1918193B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5748" w14:textId="77777777" w:rsidR="00302BC2" w:rsidRPr="00667660" w:rsidRDefault="00302BC2" w:rsidP="0066766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Imię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4B35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</w:tr>
      <w:tr w:rsidR="00302BC2" w14:paraId="27877708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B244" w14:textId="77777777" w:rsidR="00302BC2" w:rsidRPr="00667660" w:rsidRDefault="00302BC2" w:rsidP="00667660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 xml:space="preserve">Nazwisko 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BFA2" w14:textId="77777777" w:rsidR="00302BC2" w:rsidRDefault="00302BC2" w:rsidP="00667660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0"/>
                <w:lang w:val="pl-PL"/>
              </w:rPr>
            </w:pPr>
          </w:p>
        </w:tc>
      </w:tr>
      <w:tr w:rsidR="00302BC2" w14:paraId="243723CB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24D5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Adres miejsca zamieszkania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B853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  <w:tr w:rsidR="00302BC2" w14:paraId="5950DA80" w14:textId="77777777" w:rsidTr="00667660">
        <w:trPr>
          <w:trHeight w:val="340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DBD7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36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B0AE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  <w:tr w:rsidR="00302BC2" w14:paraId="1F080DF6" w14:textId="77777777" w:rsidTr="00667660">
        <w:trPr>
          <w:trHeight w:val="340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51CC" w14:textId="77777777" w:rsidR="00302BC2" w:rsidRPr="00667660" w:rsidRDefault="00302BC2" w:rsidP="00667660">
            <w:pPr>
              <w:rPr>
                <w:rFonts w:eastAsia="Times New Roman"/>
                <w:bCs/>
                <w:sz w:val="22"/>
                <w:szCs w:val="22"/>
                <w:lang w:val="pl-PL"/>
              </w:rPr>
            </w:pPr>
            <w:r w:rsidRPr="00667660">
              <w:rPr>
                <w:rFonts w:ascii="Calibri" w:eastAsia="Times New Roman" w:hAnsi="Calibri" w:cs="Calibri"/>
                <w:bCs/>
                <w:sz w:val="22"/>
                <w:szCs w:val="22"/>
                <w:lang w:val="pl-PL"/>
              </w:rPr>
              <w:t>Telefon</w:t>
            </w:r>
            <w:r w:rsidRPr="00667660"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, E-mail</w:t>
            </w:r>
          </w:p>
        </w:tc>
        <w:tc>
          <w:tcPr>
            <w:tcW w:w="3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A4CD" w14:textId="77777777" w:rsidR="00302BC2" w:rsidRDefault="00302BC2" w:rsidP="00667660">
            <w:pPr>
              <w:snapToGrid w:val="0"/>
              <w:jc w:val="center"/>
              <w:rPr>
                <w:rFonts w:eastAsia="Times New Roman"/>
                <w:bCs/>
                <w:sz w:val="30"/>
                <w:lang w:val="pl-PL"/>
              </w:rPr>
            </w:pPr>
          </w:p>
        </w:tc>
      </w:tr>
    </w:tbl>
    <w:p w14:paraId="7154B8B8" w14:textId="77777777" w:rsidR="00667660" w:rsidRDefault="00667660" w:rsidP="00667660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5DCF4338" w14:textId="6662A4AF" w:rsidR="00302BC2" w:rsidRPr="00667660" w:rsidRDefault="00302BC2" w:rsidP="00667660">
      <w:pPr>
        <w:widowControl/>
        <w:rPr>
          <w:rFonts w:ascii="Calibri" w:eastAsia="Calibri" w:hAnsi="Calibri" w:cs="Calibri"/>
          <w:b/>
          <w:sz w:val="22"/>
          <w:szCs w:val="22"/>
        </w:rPr>
      </w:pPr>
      <w:r w:rsidRPr="00667660">
        <w:rPr>
          <w:rFonts w:ascii="Calibri" w:eastAsia="Calibri" w:hAnsi="Calibri" w:cs="Calibri"/>
          <w:b/>
          <w:sz w:val="22"/>
          <w:szCs w:val="22"/>
        </w:rPr>
        <w:t>Deklarowany pobyt dziecka w placówce:</w:t>
      </w:r>
    </w:p>
    <w:p w14:paraId="7352A943" w14:textId="77777777" w:rsidR="00302BC2" w:rsidRPr="00667660" w:rsidRDefault="00302BC2" w:rsidP="00667660">
      <w:pPr>
        <w:tabs>
          <w:tab w:val="left" w:pos="945"/>
        </w:tabs>
        <w:rPr>
          <w:rFonts w:ascii="Calibri" w:eastAsia="Calibri" w:hAnsi="Calibri" w:cs="Calibri"/>
          <w:bCs/>
          <w:sz w:val="22"/>
          <w:szCs w:val="22"/>
        </w:rPr>
      </w:pPr>
      <w:r w:rsidRPr="00667660">
        <w:rPr>
          <w:rFonts w:ascii="Calibri" w:eastAsia="Calibri" w:hAnsi="Calibri" w:cs="Calibri"/>
          <w:bCs/>
          <w:sz w:val="22"/>
          <w:szCs w:val="22"/>
        </w:rPr>
        <w:t>Godziny pobytu dziecka w przedszkolu:     od ………….......…….. do ……......…………</w:t>
      </w:r>
    </w:p>
    <w:p w14:paraId="45345B16" w14:textId="77777777" w:rsidR="00302BC2" w:rsidRPr="00EC541C" w:rsidRDefault="00302BC2" w:rsidP="00667660">
      <w:pPr>
        <w:tabs>
          <w:tab w:val="left" w:pos="945"/>
        </w:tabs>
        <w:ind w:left="585"/>
        <w:rPr>
          <w:rFonts w:ascii="Calibri" w:eastAsia="Calibri" w:hAnsi="Calibri" w:cs="Calibri"/>
          <w:b/>
        </w:rPr>
      </w:pPr>
    </w:p>
    <w:p w14:paraId="04973CA1" w14:textId="49C2209A" w:rsidR="00302BC2" w:rsidRPr="00667660" w:rsidRDefault="00302BC2" w:rsidP="00667660">
      <w:pPr>
        <w:rPr>
          <w:rFonts w:ascii="Calibri" w:eastAsia="Calibri" w:hAnsi="Calibri" w:cs="Calibri"/>
          <w:sz w:val="22"/>
          <w:szCs w:val="22"/>
        </w:rPr>
      </w:pPr>
      <w:r w:rsidRPr="00667660">
        <w:rPr>
          <w:rFonts w:ascii="Calibri" w:eastAsia="Calibri" w:hAnsi="Calibri" w:cs="Calibri"/>
          <w:b/>
          <w:sz w:val="22"/>
          <w:szCs w:val="22"/>
        </w:rPr>
        <w:t>Osoby upoważnione do odbioru dziecka z przedszkola:</w:t>
      </w:r>
    </w:p>
    <w:p w14:paraId="73144DBD" w14:textId="4D4EFE47" w:rsidR="00302BC2" w:rsidRDefault="00302BC2" w:rsidP="00667660">
      <w:pPr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667660">
        <w:rPr>
          <w:rFonts w:ascii="Calibri" w:eastAsia="Calibri" w:hAnsi="Calibri" w:cs="Calibri"/>
          <w:sz w:val="22"/>
          <w:szCs w:val="22"/>
        </w:rPr>
        <w:t xml:space="preserve">Upoważniam następujące osoby </w:t>
      </w:r>
      <w:r w:rsidRPr="00667660">
        <w:rPr>
          <w:rFonts w:ascii="Calibri" w:eastAsia="Calibri" w:hAnsi="Calibri" w:cs="Calibri"/>
          <w:sz w:val="22"/>
          <w:szCs w:val="22"/>
          <w:u w:val="single"/>
        </w:rPr>
        <w:t>(poza rodzicami/opiekunami prawnymi)</w:t>
      </w:r>
      <w:r w:rsidR="001F6652" w:rsidRPr="00667660">
        <w:rPr>
          <w:rFonts w:ascii="Calibri" w:eastAsia="Calibri" w:hAnsi="Calibri" w:cs="Calibri"/>
          <w:sz w:val="22"/>
          <w:szCs w:val="22"/>
          <w:u w:val="single"/>
          <w:lang w:val="pl-PL"/>
        </w:rPr>
        <w:t>:</w:t>
      </w:r>
    </w:p>
    <w:p w14:paraId="6A7DBAB7" w14:textId="77777777" w:rsidR="00667660" w:rsidRPr="00667660" w:rsidRDefault="00667660" w:rsidP="00667660">
      <w:pPr>
        <w:rPr>
          <w:rFonts w:ascii="Calibri" w:eastAsia="Calibri" w:hAnsi="Calibri" w:cs="Calibri"/>
          <w:sz w:val="22"/>
          <w:szCs w:val="22"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2571"/>
        <w:gridCol w:w="2039"/>
        <w:gridCol w:w="2495"/>
      </w:tblGrid>
      <w:tr w:rsidR="00302BC2" w14:paraId="57C9E7C5" w14:textId="77777777" w:rsidTr="001F6652">
        <w:trPr>
          <w:trHeight w:val="34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F740D8" w14:textId="77777777" w:rsidR="00302BC2" w:rsidRPr="00667660" w:rsidRDefault="00302BC2" w:rsidP="006676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FA1F7" w14:textId="77777777" w:rsidR="00302BC2" w:rsidRPr="00667660" w:rsidRDefault="00302BC2" w:rsidP="006676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5788B" w14:textId="77777777" w:rsidR="00302BC2" w:rsidRPr="00667660" w:rsidRDefault="00302BC2" w:rsidP="0066766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E30FB" w14:textId="77777777" w:rsidR="00302BC2" w:rsidRPr="00667660" w:rsidRDefault="00302BC2" w:rsidP="00667660">
            <w:pPr>
              <w:jc w:val="center"/>
              <w:rPr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b/>
                <w:sz w:val="22"/>
                <w:szCs w:val="22"/>
              </w:rPr>
              <w:t>Numer tel. kontaktowego</w:t>
            </w:r>
          </w:p>
        </w:tc>
      </w:tr>
      <w:tr w:rsidR="00302BC2" w14:paraId="6A794994" w14:textId="77777777" w:rsidTr="001F6652">
        <w:trPr>
          <w:trHeight w:val="34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4817E" w14:textId="77777777" w:rsidR="00302BC2" w:rsidRDefault="00302BC2" w:rsidP="006676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890D3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89E28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84484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302BC2" w14:paraId="1FA1FFE5" w14:textId="77777777" w:rsidTr="001F6652">
        <w:trPr>
          <w:trHeight w:val="34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F5C15" w14:textId="77777777" w:rsidR="00302BC2" w:rsidRDefault="00302BC2" w:rsidP="006676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C6F83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EE548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DC30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302BC2" w14:paraId="31C32FF1" w14:textId="77777777" w:rsidTr="001F6652">
        <w:trPr>
          <w:trHeight w:val="34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9B00C" w14:textId="77777777" w:rsidR="00302BC2" w:rsidRDefault="00302BC2" w:rsidP="006676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38F4F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D8019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813FA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  <w:tr w:rsidR="00302BC2" w14:paraId="24D6E1BC" w14:textId="77777777" w:rsidTr="001F6652">
        <w:trPr>
          <w:trHeight w:val="34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56AD3" w14:textId="77777777" w:rsidR="00302BC2" w:rsidRDefault="00302BC2" w:rsidP="0066766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01504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317BD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28CF7" w14:textId="77777777" w:rsidR="00302BC2" w:rsidRDefault="00302BC2" w:rsidP="00667660">
            <w:pPr>
              <w:snapToGrid w:val="0"/>
              <w:rPr>
                <w:rFonts w:ascii="Calibri" w:eastAsia="Calibri" w:hAnsi="Calibri" w:cs="Calibri"/>
              </w:rPr>
            </w:pPr>
          </w:p>
        </w:tc>
      </w:tr>
    </w:tbl>
    <w:p w14:paraId="4C84CDEB" w14:textId="77777777" w:rsidR="00667660" w:rsidRDefault="00667660" w:rsidP="00667660">
      <w:pPr>
        <w:jc w:val="both"/>
        <w:rPr>
          <w:rFonts w:ascii="Calibri" w:eastAsia="Calibri" w:hAnsi="Calibri" w:cs="Calibri"/>
          <w:bCs/>
          <w:i/>
          <w:iCs/>
          <w:sz w:val="20"/>
        </w:rPr>
      </w:pPr>
    </w:p>
    <w:p w14:paraId="629EA264" w14:textId="5A3F614E" w:rsidR="00302BC2" w:rsidRPr="001F6652" w:rsidRDefault="00302BC2" w:rsidP="00667660">
      <w:pPr>
        <w:jc w:val="both"/>
        <w:rPr>
          <w:rFonts w:ascii="Calibri" w:eastAsia="Calibri" w:hAnsi="Calibri" w:cs="Calibri"/>
          <w:bCs/>
          <w:i/>
          <w:iCs/>
          <w:sz w:val="20"/>
        </w:rPr>
      </w:pPr>
      <w:r w:rsidRPr="001F6652">
        <w:rPr>
          <w:rFonts w:ascii="Calibri" w:eastAsia="Calibri" w:hAnsi="Calibri" w:cs="Calibri"/>
          <w:bCs/>
          <w:i/>
          <w:iCs/>
          <w:sz w:val="20"/>
        </w:rPr>
        <w:t>Bierzemy na siebie pełną odpowiedzialność prawną za bezpieczeństwo odebranego dziecka od momentu jego odbioru z sali zajęć przez wskazane powyżej osoby.</w:t>
      </w:r>
    </w:p>
    <w:p w14:paraId="1C26DAAD" w14:textId="77777777" w:rsidR="001F6652" w:rsidRDefault="00302BC2" w:rsidP="00667660">
      <w:pPr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       </w:t>
      </w:r>
    </w:p>
    <w:p w14:paraId="22E750BE" w14:textId="77777777" w:rsidR="001F6652" w:rsidRDefault="001F6652" w:rsidP="00667660">
      <w:pPr>
        <w:jc w:val="both"/>
        <w:rPr>
          <w:rFonts w:ascii="Calibri" w:eastAsia="Calibri" w:hAnsi="Calibri" w:cs="Calibri"/>
          <w:b/>
          <w:sz w:val="20"/>
        </w:rPr>
      </w:pPr>
    </w:p>
    <w:p w14:paraId="7AC8BFE6" w14:textId="199FCF7B" w:rsidR="00302BC2" w:rsidRDefault="00302BC2">
      <w:pPr>
        <w:spacing w:line="100" w:lineRule="atLeast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</w:t>
      </w:r>
    </w:p>
    <w:p w14:paraId="0276D823" w14:textId="0C568621" w:rsidR="00302BC2" w:rsidRDefault="00302BC2">
      <w:pPr>
        <w:spacing w:line="100" w:lineRule="atLeas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</w:t>
      </w:r>
      <w:r w:rsidR="00667660">
        <w:rPr>
          <w:rFonts w:ascii="Calibri" w:eastAsia="Calibri" w:hAnsi="Calibri" w:cs="Calibri"/>
          <w:sz w:val="20"/>
        </w:rPr>
        <w:tab/>
      </w:r>
      <w:r w:rsidR="00667660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………………………………………………………………………………………</w:t>
      </w:r>
    </w:p>
    <w:p w14:paraId="244E7AAD" w14:textId="21B1E564" w:rsidR="00302BC2" w:rsidRPr="001F6652" w:rsidRDefault="00302BC2">
      <w:pPr>
        <w:spacing w:line="100" w:lineRule="atLeas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</w:t>
      </w:r>
      <w:r w:rsidR="00667660">
        <w:rPr>
          <w:rFonts w:ascii="Calibri" w:eastAsia="Calibri" w:hAnsi="Calibri" w:cs="Calibri"/>
          <w:sz w:val="20"/>
        </w:rPr>
        <w:tab/>
      </w:r>
      <w:r w:rsidR="00667660">
        <w:rPr>
          <w:rFonts w:ascii="Calibri" w:eastAsia="Calibri" w:hAnsi="Calibri" w:cs="Calibri"/>
          <w:sz w:val="20"/>
        </w:rPr>
        <w:tab/>
      </w:r>
      <w:r w:rsidR="00667660">
        <w:rPr>
          <w:rFonts w:ascii="Calibri" w:eastAsia="Calibri" w:hAnsi="Calibri" w:cs="Calibri"/>
          <w:sz w:val="20"/>
          <w:lang w:val="pl-PL"/>
        </w:rPr>
        <w:t xml:space="preserve">     </w:t>
      </w:r>
      <w:r>
        <w:rPr>
          <w:rFonts w:ascii="Calibri" w:eastAsia="Calibri" w:hAnsi="Calibri" w:cs="Calibri"/>
          <w:sz w:val="20"/>
        </w:rPr>
        <w:t xml:space="preserve">  </w:t>
      </w:r>
      <w:r w:rsidRPr="001F6652">
        <w:rPr>
          <w:rFonts w:ascii="Calibri" w:eastAsia="Calibri" w:hAnsi="Calibri" w:cs="Calibri"/>
          <w:sz w:val="20"/>
        </w:rPr>
        <w:t>(czytelny podpis rodziców/prawnych opiekunów)</w:t>
      </w:r>
    </w:p>
    <w:p w14:paraId="71C50F05" w14:textId="77777777" w:rsidR="00302BC2" w:rsidRDefault="00302BC2">
      <w:pPr>
        <w:spacing w:line="100" w:lineRule="atLeast"/>
        <w:rPr>
          <w:rFonts w:ascii="Calibri" w:eastAsia="Calibri" w:hAnsi="Calibri" w:cs="Calibri"/>
          <w:sz w:val="20"/>
        </w:rPr>
      </w:pPr>
    </w:p>
    <w:p w14:paraId="2FDE314C" w14:textId="77777777" w:rsidR="00302BC2" w:rsidRDefault="00302BC2">
      <w:pPr>
        <w:spacing w:line="100" w:lineRule="atLeast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</w:t>
      </w:r>
    </w:p>
    <w:p w14:paraId="7A15FB76" w14:textId="77777777" w:rsidR="00302BC2" w:rsidRPr="00667660" w:rsidRDefault="00302BC2" w:rsidP="001F6652">
      <w:pPr>
        <w:spacing w:line="100" w:lineRule="atLeast"/>
        <w:jc w:val="center"/>
        <w:rPr>
          <w:rFonts w:ascii="Calibri" w:eastAsia="Calibri" w:hAnsi="Calibri" w:cs="Calibri"/>
        </w:rPr>
      </w:pPr>
      <w:r w:rsidRPr="00667660">
        <w:rPr>
          <w:rFonts w:ascii="Calibri" w:eastAsia="Calibri" w:hAnsi="Calibri" w:cs="Calibri"/>
          <w:b/>
          <w:bCs/>
        </w:rPr>
        <w:t>Oświadczenia i zgody rodziców/ opiekunów prawnych</w:t>
      </w:r>
    </w:p>
    <w:p w14:paraId="385CC951" w14:textId="77777777" w:rsidR="00302BC2" w:rsidRPr="00667660" w:rsidRDefault="00302BC2">
      <w:pPr>
        <w:spacing w:line="100" w:lineRule="atLeast"/>
        <w:rPr>
          <w:rFonts w:ascii="Calibri" w:eastAsia="Calibri" w:hAnsi="Calibri"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302BC2" w14:paraId="4B4957A4" w14:textId="77777777" w:rsidTr="00667660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3EE2F" w14:textId="77777777" w:rsidR="00302BC2" w:rsidRPr="00667660" w:rsidRDefault="00302BC2">
            <w:pPr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sz w:val="22"/>
                <w:szCs w:val="22"/>
              </w:rPr>
              <w:t>Oświadczam że :</w:t>
            </w:r>
          </w:p>
          <w:p w14:paraId="5DF55F08" w14:textId="77777777" w:rsidR="00302BC2" w:rsidRPr="00667660" w:rsidRDefault="00302BC2">
            <w:pPr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sz w:val="22"/>
                <w:szCs w:val="22"/>
              </w:rPr>
              <w:t>a) dane przedstawione w niniejszej deklaracji są prawdziwe.</w:t>
            </w:r>
          </w:p>
          <w:p w14:paraId="294BAD92" w14:textId="77777777" w:rsidR="00302BC2" w:rsidRPr="00667660" w:rsidRDefault="00302BC2">
            <w:pPr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7660">
              <w:rPr>
                <w:rFonts w:ascii="Calibri" w:eastAsia="Calibri" w:hAnsi="Calibri" w:cs="Calibri"/>
                <w:sz w:val="22"/>
                <w:szCs w:val="22"/>
              </w:rPr>
              <w:t>b) niezwłocznie powiadomię dyrektora przedszkola o zmianie danych zawartych w deklaracji.</w:t>
            </w:r>
          </w:p>
          <w:p w14:paraId="574E7096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420D52" w14:textId="6F23BD3C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</w:t>
            </w:r>
            <w:r w:rsidR="00667660">
              <w:rPr>
                <w:rFonts w:ascii="Calibri" w:eastAsia="Calibri" w:hAnsi="Calibri" w:cs="Calibri"/>
                <w:lang w:val="pl-PL"/>
              </w:rPr>
              <w:t xml:space="preserve">      </w:t>
            </w:r>
            <w:r>
              <w:rPr>
                <w:rFonts w:ascii="Calibri" w:eastAsia="Calibri" w:hAnsi="Calibri" w:cs="Calibri"/>
              </w:rPr>
              <w:t xml:space="preserve">  …..........………………………………………….</w:t>
            </w:r>
          </w:p>
          <w:p w14:paraId="3C05F308" w14:textId="5FB57B71" w:rsidR="00302BC2" w:rsidRPr="001F6652" w:rsidRDefault="00302BC2">
            <w:pPr>
              <w:spacing w:line="100" w:lineRule="atLeast"/>
            </w:pPr>
            <w:r w:rsidRPr="001F6652">
              <w:rPr>
                <w:rFonts w:ascii="Calibri" w:eastAsia="Calibri" w:hAnsi="Calibri" w:cs="Calibri"/>
                <w:i/>
                <w:iCs/>
              </w:rPr>
              <w:t xml:space="preserve">                                                                                                              </w:t>
            </w:r>
            <w:r w:rsidR="00667660">
              <w:rPr>
                <w:rFonts w:ascii="Calibri" w:eastAsia="Calibri" w:hAnsi="Calibri" w:cs="Calibri"/>
                <w:i/>
                <w:iCs/>
                <w:lang w:val="pl-PL"/>
              </w:rPr>
              <w:t xml:space="preserve">         </w:t>
            </w:r>
            <w:r w:rsidRPr="001F665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001F6652">
              <w:rPr>
                <w:rFonts w:ascii="Calibri" w:eastAsia="Calibri" w:hAnsi="Calibri" w:cs="Calibri"/>
                <w:sz w:val="20"/>
              </w:rPr>
              <w:t>(podpis rodziców/ prawnych opiekunów)</w:t>
            </w:r>
          </w:p>
        </w:tc>
      </w:tr>
      <w:tr w:rsidR="00302BC2" w14:paraId="53B28FCF" w14:textId="77777777" w:rsidTr="00667660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41155" w14:textId="77777777" w:rsidR="00302BC2" w:rsidRPr="00667660" w:rsidRDefault="00302BC2">
            <w:pPr>
              <w:spacing w:line="100" w:lineRule="atLeast"/>
              <w:rPr>
                <w:rFonts w:ascii="Calibri" w:eastAsia="Times New Roman" w:hAnsi="Calibri" w:cs="Calibri"/>
                <w:lang w:val="pl-PL"/>
              </w:rPr>
            </w:pPr>
            <w:r w:rsidRPr="00667660">
              <w:rPr>
                <w:rFonts w:ascii="Calibri" w:eastAsia="Times New Roman" w:hAnsi="Calibri" w:cs="Calibri"/>
                <w:b/>
                <w:bCs/>
                <w:lang w:val="pl-PL"/>
              </w:rPr>
              <w:t>KLAUZLA INFORMACYJNA</w:t>
            </w:r>
          </w:p>
          <w:p w14:paraId="3209D328" w14:textId="77777777" w:rsidR="00302BC2" w:rsidRDefault="00302BC2">
            <w:p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Zgodnie z art. 13 ust. 1 i 2 ogólnego rozporządzenia o ochronie danych osobowych z dnia 27 kwietnia 2016 r. (RODO) przyjmujemy do wiadomości, że:</w:t>
            </w:r>
          </w:p>
          <w:p w14:paraId="3DF660E0" w14:textId="7BB295DB" w:rsidR="00302BC2" w:rsidRDefault="00302BC2">
            <w:pPr>
              <w:numPr>
                <w:ilvl w:val="0"/>
                <w:numId w:val="2"/>
              </w:numPr>
              <w:tabs>
                <w:tab w:val="left" w:pos="285"/>
              </w:tabs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administratorem danych jest  Zespół Szkół w Szumowie, tel. 864768018</w:t>
            </w:r>
          </w:p>
          <w:p w14:paraId="2FEF45D2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 xml:space="preserve">dane przetwarzane będą na podstawie art. 6 ust. 1 lit. c) tj. </w:t>
            </w:r>
            <w:r>
              <w:rPr>
                <w:rFonts w:ascii="Calibri" w:eastAsia="Times New Roman" w:hAnsi="Calibri" w:cs="Calibri"/>
                <w:bCs/>
                <w:sz w:val="16"/>
                <w:szCs w:val="18"/>
                <w:lang w:val="pl-PL"/>
              </w:rPr>
              <w:t>przetwarzanie jest niezbędne do wypełnienia obowiązku prawnego ciążącego na administratorze oraz art.</w:t>
            </w: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 xml:space="preserve"> 6 ust. 1 lit. e) RODO tj. </w:t>
            </w:r>
            <w:r>
              <w:rPr>
                <w:rFonts w:ascii="Calibri" w:eastAsia="Times New Roman" w:hAnsi="Calibri" w:cs="Calibri"/>
                <w:bCs/>
                <w:sz w:val="16"/>
                <w:szCs w:val="18"/>
                <w:lang w:val="pl-PL"/>
              </w:rPr>
              <w:t>przetwarzanie jest niezbędne do wykonania zadania realizowanego w interesie publicznym lub w ramach sprawowania władzy publicznej powierzonej administratorowi;</w:t>
            </w:r>
          </w:p>
          <w:p w14:paraId="095657F8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podanie danych jest obowiązkiem ustawowym, a konsekwencją niepodania danych jest brak możliwości udziału w postępowaniu rekrutacyjnym,</w:t>
            </w:r>
          </w:p>
          <w:p w14:paraId="50796DEE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      </w:r>
          </w:p>
          <w:p w14:paraId="5D7B1D13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odbiorcami danych mogą być podmioty przetwarzające dane na zlecenie administratora (m.in. firmy IT, kancelarie prawne, itp.),</w:t>
            </w:r>
          </w:p>
          <w:p w14:paraId="57174508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dane przechowywane będą przez okres ustalany odrębnie dla każdego celu przez administratora, na podstawie kategorii archiwalnej akt,</w:t>
            </w:r>
          </w:p>
          <w:p w14:paraId="32C029A9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w oparciu o przetwarzane dane nie będzie miało miejsca zautomatyzowane podejmowanie decyzji ani profilowanie,</w:t>
            </w:r>
          </w:p>
          <w:p w14:paraId="110B0580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Times New Roman" w:hAnsi="Calibri" w:cs="Calibri"/>
                <w:sz w:val="16"/>
                <w:szCs w:val="18"/>
                <w:lang w:val="pl-PL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      </w:r>
          </w:p>
          <w:p w14:paraId="6EDEAF74" w14:textId="77777777" w:rsidR="00302BC2" w:rsidRDefault="00302BC2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val="pl-PL"/>
              </w:rPr>
              <w:t xml:space="preserve">we wszystkich sprawach dot. przetwarzania danych osobowych oraz realizacji przysługujących praw związanych z przetwarzaniem danych osobowych można kontaktować się z wyznaczonym inspektorem ochrony danych przez e-mail:  </w:t>
            </w:r>
            <w:r w:rsidR="00C6218C">
              <w:rPr>
                <w:rFonts w:ascii="Calibri" w:eastAsia="Calibri" w:hAnsi="Calibri" w:cs="Calibri"/>
                <w:sz w:val="18"/>
                <w:szCs w:val="18"/>
                <w:lang w:val="pl-PL"/>
              </w:rPr>
              <w:t>biuro@rodostar.pl</w:t>
            </w:r>
          </w:p>
          <w:p w14:paraId="6FFDD891" w14:textId="77777777" w:rsidR="00302BC2" w:rsidRDefault="00302BC2">
            <w:pPr>
              <w:spacing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</w:t>
            </w:r>
          </w:p>
          <w:p w14:paraId="786A3460" w14:textId="44B87B7C" w:rsidR="00302BC2" w:rsidRPr="004112A5" w:rsidRDefault="00302BC2">
            <w:pPr>
              <w:spacing w:line="0" w:lineRule="atLeast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</w:t>
            </w:r>
            <w:r w:rsidR="00667660">
              <w:rPr>
                <w:rFonts w:ascii="Calibri" w:eastAsia="Calibri" w:hAnsi="Calibri" w:cs="Calibri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</w:rPr>
              <w:t>………………………………………………</w:t>
            </w:r>
            <w:r w:rsidR="004112A5">
              <w:rPr>
                <w:rFonts w:ascii="Calibri" w:eastAsia="Calibri" w:hAnsi="Calibri" w:cs="Calibri"/>
              </w:rPr>
              <w:t>…</w:t>
            </w:r>
            <w:r w:rsidR="004112A5">
              <w:rPr>
                <w:rFonts w:ascii="Calibri" w:eastAsia="Calibri" w:hAnsi="Calibri" w:cs="Calibri"/>
                <w:lang w:val="pl-PL"/>
              </w:rPr>
              <w:t>…</w:t>
            </w:r>
          </w:p>
          <w:p w14:paraId="1D6830E7" w14:textId="335AC0DA" w:rsidR="00302BC2" w:rsidRDefault="004112A5" w:rsidP="004112A5">
            <w:pPr>
              <w:spacing w:line="0" w:lineRule="atLeast"/>
              <w:jc w:val="center"/>
            </w:pPr>
            <w:r>
              <w:rPr>
                <w:rFonts w:ascii="Calibri" w:eastAsia="Calibri" w:hAnsi="Calibri" w:cs="Calibri"/>
                <w:sz w:val="20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302BC2">
              <w:rPr>
                <w:rFonts w:ascii="Calibri" w:eastAsia="Calibri" w:hAnsi="Calibri" w:cs="Calibri"/>
                <w:sz w:val="20"/>
              </w:rPr>
              <w:t>(podpis rodziców/ prawnych opiekunów)</w:t>
            </w:r>
          </w:p>
          <w:p w14:paraId="4128C24B" w14:textId="77777777" w:rsidR="00302BC2" w:rsidRDefault="00302BC2">
            <w:pPr>
              <w:spacing w:line="0" w:lineRule="atLeast"/>
              <w:jc w:val="right"/>
            </w:pPr>
          </w:p>
        </w:tc>
      </w:tr>
      <w:tr w:rsidR="00302BC2" w14:paraId="2A3250C5" w14:textId="77777777" w:rsidTr="00667660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3ECDE" w14:textId="77777777" w:rsidR="00302BC2" w:rsidRPr="004112A5" w:rsidRDefault="00302BC2">
            <w:pPr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112A5">
              <w:rPr>
                <w:rFonts w:ascii="Calibri" w:eastAsia="Calibri" w:hAnsi="Calibri" w:cs="Calibri"/>
                <w:sz w:val="22"/>
                <w:szCs w:val="22"/>
              </w:rPr>
              <w:t>Wyrażam zgodę/nie wyrażam zgody / na publikację zdjęć dziecka z pobytu, uroczystości i imprez przedszkolnych na stronie internetowej przedszkola,  oraz innych materiałach przedszkola.</w:t>
            </w:r>
          </w:p>
          <w:p w14:paraId="3CE2AD02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</w:p>
          <w:p w14:paraId="5F13ED95" w14:textId="4F8C69F3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</w:rPr>
              <w:t>…………………………………………………..</w:t>
            </w:r>
          </w:p>
          <w:p w14:paraId="1A8E4E63" w14:textId="1E62F21B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(podpis rodziców/prawnych opiekunów)</w:t>
            </w:r>
          </w:p>
          <w:p w14:paraId="6061FCF6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</w:p>
        </w:tc>
      </w:tr>
      <w:tr w:rsidR="00302BC2" w14:paraId="4D8B8474" w14:textId="77777777" w:rsidTr="00667660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16284" w14:textId="77777777" w:rsidR="00302BC2" w:rsidRPr="004112A5" w:rsidRDefault="00302BC2">
            <w:pPr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112A5">
              <w:rPr>
                <w:rFonts w:ascii="Calibri" w:eastAsia="Calibri" w:hAnsi="Calibri" w:cs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14:paraId="383D50B3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</w:p>
          <w:p w14:paraId="234DA857" w14:textId="14472D8E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……………………………………………………</w:t>
            </w:r>
          </w:p>
          <w:p w14:paraId="753FC5C1" w14:textId="7FA999E1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(podpis rodziców/prawnych opiekunów)</w:t>
            </w:r>
          </w:p>
          <w:p w14:paraId="2A926723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</w:p>
        </w:tc>
      </w:tr>
      <w:tr w:rsidR="00302BC2" w14:paraId="5457BC80" w14:textId="77777777" w:rsidTr="00667660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DA40E" w14:textId="77777777" w:rsidR="00302BC2" w:rsidRPr="004112A5" w:rsidRDefault="00302BC2">
            <w:pPr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 w:rsidRPr="004112A5">
              <w:rPr>
                <w:rFonts w:ascii="Calibri" w:eastAsia="Calibri" w:hAnsi="Calibri" w:cs="Calibri"/>
                <w:sz w:val="22"/>
                <w:szCs w:val="22"/>
              </w:rPr>
              <w:t xml:space="preserve">Wyrażam zgodę na udział dziecka w wycieczkach i spacerach. Jednocześnie informuję, że nie widzę stałych przeciwwskazań zdrowotnych do przebywania dziecka na świeżym powietrzu. </w:t>
            </w:r>
          </w:p>
          <w:p w14:paraId="164B7FE2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</w:p>
          <w:p w14:paraId="6975CFED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</w:t>
            </w:r>
          </w:p>
          <w:p w14:paraId="67B6943B" w14:textId="64C272D1" w:rsidR="00302BC2" w:rsidRDefault="00302BC2">
            <w:pPr>
              <w:spacing w:line="10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 </w:t>
            </w:r>
            <w:r>
              <w:rPr>
                <w:rFonts w:ascii="Calibri" w:eastAsia="Calibri" w:hAnsi="Calibri" w:cs="Calibri"/>
              </w:rPr>
              <w:t>……………...………………………………….</w:t>
            </w:r>
          </w:p>
          <w:p w14:paraId="0E2502CB" w14:textId="77777777" w:rsidR="00302BC2" w:rsidRDefault="00302BC2">
            <w:pPr>
              <w:spacing w:line="100" w:lineRule="atLeast"/>
              <w:rPr>
                <w:rFonts w:ascii="Calibri" w:eastAsia="Calibri" w:hAnsi="Calibri" w:cs="Calibri"/>
                <w:sz w:val="20"/>
                <w:lang w:val="pl-PL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</w:t>
            </w:r>
            <w:r w:rsidR="004112A5"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(podpis rodziców/prawnych opiekunów</w:t>
            </w:r>
            <w:r w:rsidR="004112A5">
              <w:rPr>
                <w:rFonts w:ascii="Calibri" w:eastAsia="Calibri" w:hAnsi="Calibri" w:cs="Calibri"/>
                <w:sz w:val="20"/>
                <w:lang w:val="pl-PL"/>
              </w:rPr>
              <w:t>)</w:t>
            </w:r>
          </w:p>
          <w:p w14:paraId="6261932B" w14:textId="19AC9D8E" w:rsidR="004112A5" w:rsidRPr="004112A5" w:rsidRDefault="004112A5">
            <w:pPr>
              <w:spacing w:line="100" w:lineRule="atLeast"/>
              <w:rPr>
                <w:lang w:val="pl-PL"/>
              </w:rPr>
            </w:pPr>
          </w:p>
        </w:tc>
      </w:tr>
    </w:tbl>
    <w:p w14:paraId="44E75936" w14:textId="77777777" w:rsidR="00302BC2" w:rsidRDefault="00302BC2">
      <w:pPr>
        <w:spacing w:line="100" w:lineRule="atLeast"/>
        <w:rPr>
          <w:rFonts w:ascii="Calibri" w:eastAsia="Times New Roman" w:hAnsi="Calibri" w:cs="Calibri"/>
        </w:rPr>
      </w:pPr>
      <w:bookmarkStart w:id="0" w:name="_Hlk535234185"/>
      <w:bookmarkEnd w:id="0"/>
    </w:p>
    <w:sectPr w:rsidR="00302BC2" w:rsidSect="00EC541C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8C"/>
    <w:rsid w:val="001F6652"/>
    <w:rsid w:val="00302BC2"/>
    <w:rsid w:val="004112A5"/>
    <w:rsid w:val="00667660"/>
    <w:rsid w:val="00C6218C"/>
    <w:rsid w:val="00E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83E313"/>
  <w15:chartTrackingRefBased/>
  <w15:docId w15:val="{C4BEF0FA-95C1-41D5-9940-63C9E9E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StarSymbol"/>
      <w:sz w:val="18"/>
      <w:szCs w:val="18"/>
      <w:lang w:val="pl-PL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cs="Calibri"/>
      <w:sz w:val="16"/>
      <w:szCs w:val="16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Times New Roman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Symbol" w:hint="default"/>
      <w:sz w:val="16"/>
      <w:szCs w:val="18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  <w:lang/>
    </w:rPr>
  </w:style>
  <w:style w:type="character" w:customStyle="1" w:styleId="TematkomentarzaZnak">
    <w:name w:val="Temat komentarza Znak"/>
    <w:rPr>
      <w:rFonts w:eastAsia="Andale Sans UI"/>
      <w:b/>
      <w:bCs/>
      <w:kern w:val="1"/>
      <w:lang/>
    </w:rPr>
  </w:style>
  <w:style w:type="character" w:customStyle="1" w:styleId="TekstdymkaZnak">
    <w:name w:val="Tekst dymka Znak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3" ma:contentTypeDescription="Utwórz nowy dokument." ma:contentTypeScope="" ma:versionID="e5d25f0be1b17deccf31fe3dda250824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b26f8a32d9a194a855ee033ec6bae260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5CF47-85E6-4B75-B0C5-D473BAFF7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F920-7D1A-4977-AD00-2C69D8AC9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A6ACC-8A77-4A38-9E97-34C40C89DA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05d6487-d268-449a-b025-eeee066a4fd3"/>
    <ds:schemaRef ds:uri="cf435451-b94b-4f02-ae37-876549bd7e6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Sówka</cp:lastModifiedBy>
  <cp:revision>2</cp:revision>
  <cp:lastPrinted>2021-02-02T09:00:00Z</cp:lastPrinted>
  <dcterms:created xsi:type="dcterms:W3CDTF">2022-01-28T09:02:00Z</dcterms:created>
  <dcterms:modified xsi:type="dcterms:W3CDTF">2022-01-28T09:02:00Z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